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0A" w:rsidRDefault="0006570A">
      <w:pPr>
        <w:rPr>
          <w:rFonts w:ascii="Calibri" w:hAnsi="Calibri" w:cs="Calibri"/>
        </w:rPr>
      </w:pPr>
    </w:p>
    <w:p w:rsidR="0006570A" w:rsidRPr="00BB2DDD" w:rsidRDefault="0006570A" w:rsidP="0006570A">
      <w:pPr>
        <w:ind w:left="4536"/>
        <w:rPr>
          <w:rFonts w:ascii="Verdana" w:hAnsi="Verdana"/>
          <w:sz w:val="18"/>
          <w:szCs w:val="18"/>
        </w:rPr>
      </w:pPr>
      <w:r w:rsidRPr="00BB2DDD">
        <w:rPr>
          <w:rFonts w:ascii="Verdana" w:hAnsi="Verdana"/>
          <w:sz w:val="18"/>
          <w:szCs w:val="18"/>
        </w:rPr>
        <w:t>All’Assemblea legislativa - Regione Emilia-Romagna</w:t>
      </w:r>
    </w:p>
    <w:p w:rsidR="0006570A" w:rsidRPr="00BB2DDD" w:rsidRDefault="0006570A" w:rsidP="0006570A">
      <w:pPr>
        <w:ind w:left="4536"/>
        <w:rPr>
          <w:rFonts w:ascii="Verdana" w:hAnsi="Verdana"/>
          <w:sz w:val="18"/>
          <w:szCs w:val="18"/>
        </w:rPr>
      </w:pPr>
      <w:r w:rsidRPr="00BB2DDD">
        <w:rPr>
          <w:rFonts w:ascii="Verdana" w:hAnsi="Verdana"/>
          <w:sz w:val="18"/>
          <w:szCs w:val="18"/>
        </w:rPr>
        <w:t>Servizio Diritti dei cittadini</w:t>
      </w:r>
    </w:p>
    <w:p w:rsidR="0006570A" w:rsidRPr="00BB2DDD" w:rsidRDefault="0006570A" w:rsidP="0006570A">
      <w:pPr>
        <w:ind w:left="4536"/>
        <w:rPr>
          <w:rFonts w:ascii="Verdana" w:hAnsi="Verdana"/>
          <w:sz w:val="18"/>
          <w:szCs w:val="18"/>
        </w:rPr>
      </w:pPr>
      <w:r w:rsidRPr="00BB2DDD">
        <w:rPr>
          <w:rFonts w:ascii="Verdana" w:hAnsi="Verdana"/>
          <w:sz w:val="18"/>
          <w:szCs w:val="18"/>
        </w:rPr>
        <w:t>Area a supporto della Consulta degli Emiliano-romagnoli nel mondo</w:t>
      </w:r>
    </w:p>
    <w:p w:rsidR="0006570A" w:rsidRPr="00BB2DDD" w:rsidRDefault="0006570A" w:rsidP="0006570A">
      <w:pPr>
        <w:ind w:left="4536"/>
        <w:rPr>
          <w:rFonts w:ascii="Verdana" w:hAnsi="Verdana"/>
          <w:sz w:val="18"/>
          <w:szCs w:val="18"/>
        </w:rPr>
      </w:pPr>
      <w:r w:rsidRPr="00BB2DDD">
        <w:rPr>
          <w:rFonts w:ascii="Verdana" w:hAnsi="Verdana"/>
          <w:sz w:val="18"/>
          <w:szCs w:val="18"/>
        </w:rPr>
        <w:t>Viale Aldo Moro 50, VI piano</w:t>
      </w:r>
    </w:p>
    <w:p w:rsidR="0006570A" w:rsidRPr="00BB2DDD" w:rsidRDefault="0006570A" w:rsidP="0006570A">
      <w:pPr>
        <w:ind w:left="4536"/>
        <w:rPr>
          <w:rFonts w:ascii="Verdana" w:hAnsi="Verdana"/>
          <w:sz w:val="18"/>
          <w:szCs w:val="18"/>
        </w:rPr>
      </w:pPr>
      <w:r w:rsidRPr="00BB2DDD">
        <w:rPr>
          <w:rFonts w:ascii="Verdana" w:hAnsi="Verdana"/>
          <w:sz w:val="18"/>
          <w:szCs w:val="18"/>
        </w:rPr>
        <w:t xml:space="preserve">40127 BOLOGNA </w:t>
      </w:r>
    </w:p>
    <w:p w:rsidR="0006570A" w:rsidRDefault="0006570A" w:rsidP="0006570A">
      <w:pPr>
        <w:ind w:left="4536"/>
        <w:rPr>
          <w:rFonts w:ascii="Verdana" w:hAnsi="Verdana"/>
          <w:sz w:val="18"/>
          <w:szCs w:val="18"/>
        </w:rPr>
      </w:pPr>
    </w:p>
    <w:p w:rsidR="0006570A" w:rsidRDefault="0006570A" w:rsidP="0006570A">
      <w:pPr>
        <w:ind w:left="4536"/>
        <w:rPr>
          <w:rFonts w:ascii="Verdana" w:hAnsi="Verdana"/>
          <w:sz w:val="18"/>
          <w:szCs w:val="18"/>
        </w:rPr>
      </w:pPr>
    </w:p>
    <w:p w:rsidR="0006570A" w:rsidRDefault="0006570A" w:rsidP="0006570A">
      <w:pPr>
        <w:rPr>
          <w:rFonts w:ascii="Verdana" w:hAnsi="Verdana"/>
          <w:sz w:val="18"/>
          <w:szCs w:val="18"/>
        </w:rPr>
      </w:pPr>
      <w:r w:rsidRPr="00A92568">
        <w:rPr>
          <w:rFonts w:ascii="Verdana" w:hAnsi="Verdana"/>
          <w:sz w:val="18"/>
          <w:szCs w:val="18"/>
        </w:rPr>
        <w:t xml:space="preserve">Il sottoscritto ________________________________, nella sua qualità di </w:t>
      </w:r>
      <w:r>
        <w:rPr>
          <w:rFonts w:ascii="Verdana" w:hAnsi="Verdana"/>
          <w:sz w:val="18"/>
          <w:szCs w:val="18"/>
        </w:rPr>
        <w:t xml:space="preserve">Presidente dell’Associazione </w:t>
      </w:r>
    </w:p>
    <w:p w:rsidR="0006570A" w:rsidRDefault="0006570A" w:rsidP="0006570A">
      <w:pPr>
        <w:rPr>
          <w:rFonts w:ascii="Verdana" w:hAnsi="Verdana"/>
          <w:sz w:val="18"/>
          <w:szCs w:val="18"/>
        </w:rPr>
      </w:pPr>
    </w:p>
    <w:p w:rsidR="0006570A" w:rsidRDefault="0006570A" w:rsidP="0006570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__________________________________________________________________________________ </w:t>
      </w:r>
    </w:p>
    <w:p w:rsidR="0006570A" w:rsidRDefault="0006570A" w:rsidP="0006570A">
      <w:pPr>
        <w:rPr>
          <w:rFonts w:ascii="Verdana" w:hAnsi="Verdana"/>
          <w:sz w:val="18"/>
          <w:szCs w:val="18"/>
        </w:rPr>
      </w:pPr>
    </w:p>
    <w:p w:rsidR="0006570A" w:rsidRDefault="0006570A" w:rsidP="00DB221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 sede a ___________________________________ Stato (_________________</w:t>
      </w:r>
      <w:r w:rsidR="00DB221B">
        <w:rPr>
          <w:rFonts w:ascii="Verdana" w:hAnsi="Verdana"/>
          <w:sz w:val="18"/>
          <w:szCs w:val="18"/>
        </w:rPr>
        <w:t xml:space="preserve">______________) </w:t>
      </w:r>
      <w:r>
        <w:rPr>
          <w:rFonts w:ascii="Verdana" w:hAnsi="Verdana"/>
          <w:sz w:val="18"/>
          <w:szCs w:val="18"/>
        </w:rPr>
        <w:t>con riferimento al progetto «____________________________________________________________</w:t>
      </w:r>
    </w:p>
    <w:p w:rsidR="0006570A" w:rsidRDefault="0006570A" w:rsidP="0006570A">
      <w:p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__________________________________________________________________________________»</w:t>
      </w:r>
    </w:p>
    <w:p w:rsidR="0006570A" w:rsidRDefault="0006570A" w:rsidP="0006570A">
      <w:p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Proposto e da realizzare a cura dell’Associazione ____________________________________________</w:t>
      </w:r>
    </w:p>
    <w:p w:rsidR="0006570A" w:rsidRDefault="0006570A" w:rsidP="0006570A">
      <w:pPr>
        <w:rPr>
          <w:rFonts w:ascii="Verdana" w:hAnsi="Verdana"/>
          <w:sz w:val="18"/>
          <w:szCs w:val="18"/>
        </w:rPr>
      </w:pPr>
    </w:p>
    <w:p w:rsidR="0006570A" w:rsidRDefault="0006570A" w:rsidP="0006570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 sede a _______________________________________ Stato (___________________________)</w:t>
      </w:r>
    </w:p>
    <w:p w:rsidR="0006570A" w:rsidRDefault="0006570A" w:rsidP="0006570A">
      <w:pPr>
        <w:rPr>
          <w:rFonts w:ascii="Verdana" w:hAnsi="Verdana"/>
          <w:sz w:val="18"/>
          <w:szCs w:val="18"/>
        </w:rPr>
      </w:pPr>
    </w:p>
    <w:p w:rsidR="0006570A" w:rsidRDefault="0006570A" w:rsidP="0006570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adesione al bando dell’Assemblea Legislativa della Regione Emilia-Romagna</w:t>
      </w:r>
    </w:p>
    <w:p w:rsidR="0006570A" w:rsidRDefault="0006570A" w:rsidP="0006570A">
      <w:pPr>
        <w:jc w:val="center"/>
        <w:rPr>
          <w:rFonts w:ascii="Verdana" w:hAnsi="Verdana"/>
          <w:sz w:val="18"/>
          <w:szCs w:val="18"/>
        </w:rPr>
      </w:pPr>
    </w:p>
    <w:p w:rsidR="0006570A" w:rsidRDefault="0006570A" w:rsidP="0006570A">
      <w:pPr>
        <w:rPr>
          <w:rFonts w:ascii="Verdana" w:hAnsi="Verdana"/>
          <w:sz w:val="18"/>
          <w:szCs w:val="18"/>
        </w:rPr>
      </w:pPr>
    </w:p>
    <w:p w:rsidR="0006570A" w:rsidRDefault="0006570A" w:rsidP="0006570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dichiara</w:t>
      </w:r>
    </w:p>
    <w:p w:rsidR="0006570A" w:rsidRDefault="0006570A" w:rsidP="0006570A">
      <w:pPr>
        <w:rPr>
          <w:rFonts w:ascii="Verdana" w:hAnsi="Verdana"/>
          <w:sz w:val="18"/>
          <w:szCs w:val="18"/>
        </w:rPr>
      </w:pPr>
    </w:p>
    <w:p w:rsidR="0006570A" w:rsidRDefault="0006570A" w:rsidP="0006570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 propria disponibilità a contribuire come partner alla realizzazione del progetto, </w:t>
      </w:r>
      <w:r w:rsidRPr="00C45791">
        <w:rPr>
          <w:rFonts w:ascii="Verdana" w:hAnsi="Verdana"/>
          <w:sz w:val="18"/>
          <w:szCs w:val="18"/>
        </w:rPr>
        <w:t xml:space="preserve">con i tempi e </w:t>
      </w:r>
      <w:r>
        <w:rPr>
          <w:rFonts w:ascii="Verdana" w:hAnsi="Verdana"/>
          <w:sz w:val="18"/>
          <w:szCs w:val="18"/>
        </w:rPr>
        <w:t>le modalità di seguito descritti:</w:t>
      </w:r>
    </w:p>
    <w:p w:rsidR="0006570A" w:rsidRDefault="0006570A" w:rsidP="0006570A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4432"/>
        <w:gridCol w:w="2120"/>
      </w:tblGrid>
      <w:tr w:rsidR="0006570A" w:rsidRPr="004C703A" w:rsidTr="00922B74">
        <w:tc>
          <w:tcPr>
            <w:tcW w:w="3038" w:type="dxa"/>
          </w:tcPr>
          <w:p w:rsidR="0006570A" w:rsidRPr="00955C88" w:rsidRDefault="0006570A" w:rsidP="00922B74">
            <w:pPr>
              <w:spacing w:before="60" w:after="60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955C88">
              <w:rPr>
                <w:rFonts w:ascii="Verdana" w:hAnsi="Verdana"/>
                <w:smallCaps/>
                <w:sz w:val="18"/>
                <w:szCs w:val="18"/>
              </w:rPr>
              <w:t>attività descritta nel progetto</w:t>
            </w:r>
          </w:p>
        </w:tc>
        <w:tc>
          <w:tcPr>
            <w:tcW w:w="4432" w:type="dxa"/>
          </w:tcPr>
          <w:p w:rsidR="0006570A" w:rsidRDefault="0006570A" w:rsidP="00922B74">
            <w:pPr>
              <w:spacing w:before="60" w:after="60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>
              <w:rPr>
                <w:rFonts w:ascii="Verdana" w:hAnsi="Verdana"/>
                <w:smallCaps/>
                <w:sz w:val="18"/>
                <w:szCs w:val="18"/>
              </w:rPr>
              <w:t xml:space="preserve">Modalità di partecipazione </w:t>
            </w:r>
          </w:p>
          <w:p w:rsidR="0006570A" w:rsidRPr="00955C88" w:rsidRDefault="0006570A" w:rsidP="00922B74">
            <w:pPr>
              <w:spacing w:before="60" w:after="60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>
              <w:rPr>
                <w:rFonts w:ascii="Verdana" w:hAnsi="Verdana"/>
                <w:smallCaps/>
                <w:sz w:val="18"/>
                <w:szCs w:val="18"/>
              </w:rPr>
              <w:t>(descrivere in che modo l’associazione partecipa al progetto)</w:t>
            </w:r>
          </w:p>
        </w:tc>
        <w:tc>
          <w:tcPr>
            <w:tcW w:w="2120" w:type="dxa"/>
          </w:tcPr>
          <w:p w:rsidR="0006570A" w:rsidRDefault="0006570A" w:rsidP="00922B74">
            <w:pPr>
              <w:spacing w:before="60" w:after="60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>
              <w:rPr>
                <w:rFonts w:ascii="Verdana" w:hAnsi="Verdana"/>
                <w:smallCaps/>
                <w:sz w:val="18"/>
                <w:szCs w:val="18"/>
              </w:rPr>
              <w:t>Par</w:t>
            </w:r>
            <w:r w:rsidR="00DB221B">
              <w:rPr>
                <w:rFonts w:ascii="Verdana" w:hAnsi="Verdana"/>
                <w:smallCaps/>
                <w:sz w:val="18"/>
                <w:szCs w:val="18"/>
              </w:rPr>
              <w:t>tner Economico</w:t>
            </w:r>
          </w:p>
          <w:p w:rsidR="0006570A" w:rsidRDefault="0006570A" w:rsidP="00922B74">
            <w:pPr>
              <w:spacing w:before="60" w:after="60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</w:p>
        </w:tc>
      </w:tr>
      <w:tr w:rsidR="0006570A" w:rsidRPr="004C703A" w:rsidTr="00922B74">
        <w:tc>
          <w:tcPr>
            <w:tcW w:w="3038" w:type="dxa"/>
          </w:tcPr>
          <w:p w:rsidR="0006570A" w:rsidRPr="004C703A" w:rsidRDefault="0006570A" w:rsidP="00922B7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  <w:highlight w:val="green"/>
              </w:rPr>
            </w:pPr>
          </w:p>
        </w:tc>
        <w:tc>
          <w:tcPr>
            <w:tcW w:w="4432" w:type="dxa"/>
          </w:tcPr>
          <w:p w:rsidR="0006570A" w:rsidRPr="004C703A" w:rsidRDefault="0006570A" w:rsidP="00922B7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  <w:highlight w:val="green"/>
              </w:rPr>
            </w:pPr>
          </w:p>
        </w:tc>
        <w:tc>
          <w:tcPr>
            <w:tcW w:w="2120" w:type="dxa"/>
          </w:tcPr>
          <w:p w:rsidR="0006570A" w:rsidRPr="003F265F" w:rsidRDefault="0006570A" w:rsidP="00922B74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F265F">
              <w:rPr>
                <w:rFonts w:ascii="Verdana" w:hAnsi="Verdana"/>
                <w:sz w:val="18"/>
                <w:szCs w:val="18"/>
              </w:rPr>
              <w:t>SI/NO</w:t>
            </w:r>
          </w:p>
        </w:tc>
      </w:tr>
      <w:tr w:rsidR="0006570A" w:rsidRPr="004C703A" w:rsidTr="00922B74">
        <w:tc>
          <w:tcPr>
            <w:tcW w:w="3038" w:type="dxa"/>
          </w:tcPr>
          <w:p w:rsidR="0006570A" w:rsidRPr="004C703A" w:rsidRDefault="0006570A" w:rsidP="00922B7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  <w:highlight w:val="green"/>
              </w:rPr>
            </w:pPr>
          </w:p>
        </w:tc>
        <w:tc>
          <w:tcPr>
            <w:tcW w:w="4432" w:type="dxa"/>
          </w:tcPr>
          <w:p w:rsidR="0006570A" w:rsidRPr="004C703A" w:rsidRDefault="0006570A" w:rsidP="00922B7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  <w:highlight w:val="green"/>
              </w:rPr>
            </w:pPr>
          </w:p>
        </w:tc>
        <w:tc>
          <w:tcPr>
            <w:tcW w:w="2120" w:type="dxa"/>
          </w:tcPr>
          <w:p w:rsidR="0006570A" w:rsidRPr="004C703A" w:rsidRDefault="00DB221B" w:rsidP="00DB221B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  <w:highlight w:val="green"/>
              </w:rPr>
            </w:pPr>
            <w:r w:rsidRPr="00DB221B">
              <w:rPr>
                <w:rFonts w:ascii="Verdana" w:hAnsi="Verdana"/>
                <w:sz w:val="18"/>
                <w:szCs w:val="18"/>
              </w:rPr>
              <w:t>SI/NO</w:t>
            </w:r>
          </w:p>
        </w:tc>
      </w:tr>
    </w:tbl>
    <w:p w:rsidR="0006570A" w:rsidRPr="004C703A" w:rsidRDefault="0006570A" w:rsidP="0006570A">
      <w:pPr>
        <w:jc w:val="both"/>
        <w:rPr>
          <w:rFonts w:ascii="Verdana" w:hAnsi="Verdana"/>
          <w:sz w:val="18"/>
          <w:szCs w:val="18"/>
          <w:highlight w:val="green"/>
        </w:rPr>
      </w:pPr>
    </w:p>
    <w:p w:rsidR="0006570A" w:rsidRPr="00094BA9" w:rsidRDefault="0006570A" w:rsidP="0006570A">
      <w:pPr>
        <w:widowControl/>
        <w:numPr>
          <w:ilvl w:val="0"/>
          <w:numId w:val="15"/>
        </w:numPr>
        <w:tabs>
          <w:tab w:val="clear" w:pos="720"/>
          <w:tab w:val="num" w:pos="180"/>
        </w:tabs>
        <w:suppressAutoHyphens w:val="0"/>
        <w:spacing w:before="60"/>
        <w:ind w:left="181" w:hanging="18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 </w:t>
      </w:r>
      <w:r w:rsidRPr="00094BA9">
        <w:rPr>
          <w:rFonts w:ascii="Verdana" w:hAnsi="Verdana"/>
          <w:sz w:val="18"/>
          <w:szCs w:val="18"/>
        </w:rPr>
        <w:t xml:space="preserve">che le spese che sosterrà, o le risorse che metterà a disposizione del beneficiario del contributo regionale, </w:t>
      </w:r>
      <w:r>
        <w:rPr>
          <w:rFonts w:ascii="Verdana" w:hAnsi="Verdana"/>
          <w:sz w:val="18"/>
          <w:szCs w:val="18"/>
        </w:rPr>
        <w:t>sopraindicate, saranno</w:t>
      </w:r>
      <w:r w:rsidRPr="00094BA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destinate</w:t>
      </w:r>
      <w:r w:rsidRPr="00094BA9">
        <w:rPr>
          <w:rFonts w:ascii="Verdana" w:hAnsi="Verdana"/>
          <w:sz w:val="18"/>
          <w:szCs w:val="18"/>
        </w:rPr>
        <w:t xml:space="preserve"> alla realizzazione del progetto</w:t>
      </w:r>
      <w:r>
        <w:rPr>
          <w:rFonts w:ascii="Verdana" w:hAnsi="Verdana"/>
          <w:sz w:val="18"/>
          <w:szCs w:val="18"/>
        </w:rPr>
        <w:t xml:space="preserve"> ed indicate nella rendicontazione finale</w:t>
      </w:r>
      <w:r w:rsidRPr="00094BA9">
        <w:rPr>
          <w:rFonts w:ascii="Verdana" w:hAnsi="Verdana"/>
          <w:sz w:val="18"/>
          <w:szCs w:val="18"/>
        </w:rPr>
        <w:t>.</w:t>
      </w:r>
    </w:p>
    <w:p w:rsidR="0006570A" w:rsidRDefault="0006570A" w:rsidP="0006570A">
      <w:pPr>
        <w:jc w:val="both"/>
        <w:rPr>
          <w:rFonts w:ascii="Verdana" w:hAnsi="Verdana"/>
          <w:sz w:val="18"/>
          <w:szCs w:val="18"/>
        </w:rPr>
      </w:pPr>
    </w:p>
    <w:p w:rsidR="0006570A" w:rsidRDefault="0006570A" w:rsidP="0006570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fede.</w:t>
      </w:r>
    </w:p>
    <w:p w:rsidR="0006570A" w:rsidRDefault="0006570A" w:rsidP="0006570A">
      <w:pPr>
        <w:ind w:left="180"/>
        <w:jc w:val="both"/>
        <w:rPr>
          <w:rFonts w:ascii="Verdana" w:hAnsi="Verdana"/>
          <w:sz w:val="18"/>
          <w:szCs w:val="18"/>
        </w:rPr>
      </w:pPr>
    </w:p>
    <w:p w:rsidR="0006570A" w:rsidRDefault="0006570A" w:rsidP="0006570A">
      <w:pPr>
        <w:ind w:left="180"/>
        <w:jc w:val="both"/>
        <w:rPr>
          <w:rFonts w:ascii="Verdana" w:hAnsi="Verdana"/>
          <w:sz w:val="18"/>
          <w:szCs w:val="18"/>
        </w:rPr>
      </w:pPr>
    </w:p>
    <w:p w:rsidR="00DB221B" w:rsidRPr="00DB221B" w:rsidRDefault="00DB221B" w:rsidP="00DB221B">
      <w:pPr>
        <w:rPr>
          <w:rFonts w:ascii="Verdana" w:hAnsi="Verdana"/>
          <w:b/>
          <w:smallCaps/>
          <w:sz w:val="18"/>
          <w:szCs w:val="18"/>
        </w:rPr>
      </w:pPr>
    </w:p>
    <w:p w:rsidR="00DB221B" w:rsidRPr="00DB221B" w:rsidRDefault="00DB221B" w:rsidP="00DB221B">
      <w:pPr>
        <w:tabs>
          <w:tab w:val="left" w:pos="5670"/>
        </w:tabs>
        <w:spacing w:after="120"/>
        <w:rPr>
          <w:rFonts w:ascii="Verdana" w:hAnsi="Verdana"/>
          <w:b/>
          <w:sz w:val="18"/>
          <w:szCs w:val="18"/>
        </w:rPr>
      </w:pPr>
      <w:r w:rsidRPr="00DB221B">
        <w:rPr>
          <w:rFonts w:ascii="Verdana" w:hAnsi="Verdana"/>
          <w:b/>
          <w:sz w:val="18"/>
          <w:szCs w:val="18"/>
        </w:rPr>
        <w:t>LUOGO E DATA</w:t>
      </w:r>
      <w:r w:rsidRPr="00DB221B">
        <w:rPr>
          <w:rFonts w:ascii="Verdana" w:hAnsi="Verdana"/>
          <w:b/>
          <w:sz w:val="18"/>
          <w:szCs w:val="18"/>
        </w:rPr>
        <w:tab/>
        <w:t>FIRMA</w:t>
      </w:r>
    </w:p>
    <w:p w:rsidR="00DB221B" w:rsidRDefault="00DB221B" w:rsidP="0006570A">
      <w:pPr>
        <w:ind w:left="180"/>
        <w:jc w:val="both"/>
        <w:rPr>
          <w:rFonts w:ascii="Verdana" w:hAnsi="Verdana"/>
          <w:sz w:val="18"/>
          <w:szCs w:val="18"/>
        </w:rPr>
      </w:pPr>
    </w:p>
    <w:p w:rsidR="0006570A" w:rsidRDefault="0006570A" w:rsidP="0032678C">
      <w:pPr>
        <w:jc w:val="both"/>
        <w:rPr>
          <w:rFonts w:ascii="Verdana" w:hAnsi="Verdana"/>
          <w:sz w:val="18"/>
          <w:szCs w:val="18"/>
        </w:rPr>
      </w:pPr>
    </w:p>
    <w:p w:rsidR="0006570A" w:rsidRDefault="0006570A" w:rsidP="0032678C">
      <w:pPr>
        <w:jc w:val="both"/>
        <w:rPr>
          <w:rFonts w:ascii="Verdana" w:hAnsi="Verdana"/>
          <w:sz w:val="18"/>
          <w:szCs w:val="18"/>
        </w:rPr>
      </w:pPr>
    </w:p>
    <w:p w:rsidR="0032678C" w:rsidRDefault="0032678C" w:rsidP="0032678C">
      <w:pPr>
        <w:jc w:val="both"/>
        <w:rPr>
          <w:rFonts w:ascii="Verdana" w:hAnsi="Verdana"/>
          <w:sz w:val="18"/>
          <w:szCs w:val="18"/>
        </w:rPr>
      </w:pPr>
    </w:p>
    <w:p w:rsidR="0032678C" w:rsidRDefault="0032678C" w:rsidP="0032678C">
      <w:pPr>
        <w:jc w:val="both"/>
        <w:rPr>
          <w:rFonts w:ascii="Verdana" w:hAnsi="Verdana"/>
          <w:sz w:val="18"/>
          <w:szCs w:val="18"/>
        </w:rPr>
      </w:pPr>
    </w:p>
    <w:p w:rsidR="0032678C" w:rsidRDefault="0032678C" w:rsidP="0032678C">
      <w:pPr>
        <w:jc w:val="both"/>
        <w:rPr>
          <w:rFonts w:ascii="Verdana" w:hAnsi="Verdana"/>
          <w:sz w:val="18"/>
          <w:szCs w:val="18"/>
        </w:rPr>
      </w:pPr>
    </w:p>
    <w:p w:rsidR="0032678C" w:rsidRDefault="0032678C" w:rsidP="0032678C">
      <w:pPr>
        <w:jc w:val="both"/>
        <w:rPr>
          <w:rFonts w:ascii="Verdana" w:hAnsi="Verdana"/>
          <w:sz w:val="18"/>
          <w:szCs w:val="18"/>
        </w:rPr>
      </w:pPr>
    </w:p>
    <w:p w:rsidR="0032678C" w:rsidRDefault="0032678C" w:rsidP="0032678C">
      <w:pPr>
        <w:jc w:val="both"/>
        <w:rPr>
          <w:rFonts w:ascii="Verdana" w:hAnsi="Verdana"/>
          <w:sz w:val="18"/>
          <w:szCs w:val="18"/>
        </w:rPr>
      </w:pPr>
    </w:p>
    <w:p w:rsidR="0032678C" w:rsidRDefault="0032678C" w:rsidP="0032678C">
      <w:pPr>
        <w:jc w:val="both"/>
        <w:rPr>
          <w:rFonts w:ascii="Verdana" w:hAnsi="Verdana"/>
          <w:sz w:val="18"/>
          <w:szCs w:val="18"/>
        </w:rPr>
      </w:pPr>
    </w:p>
    <w:p w:rsidR="0032678C" w:rsidRDefault="0032678C" w:rsidP="0032678C">
      <w:pPr>
        <w:jc w:val="both"/>
        <w:rPr>
          <w:rFonts w:ascii="Verdana" w:hAnsi="Verdana"/>
          <w:sz w:val="18"/>
          <w:szCs w:val="18"/>
        </w:rPr>
      </w:pPr>
    </w:p>
    <w:p w:rsidR="0032678C" w:rsidRDefault="0032678C" w:rsidP="0032678C">
      <w:pPr>
        <w:jc w:val="both"/>
        <w:rPr>
          <w:rFonts w:ascii="Verdana" w:hAnsi="Verdana"/>
          <w:sz w:val="18"/>
          <w:szCs w:val="18"/>
        </w:rPr>
      </w:pPr>
    </w:p>
    <w:p w:rsidR="0006570A" w:rsidRDefault="0006570A" w:rsidP="0032678C">
      <w:pPr>
        <w:jc w:val="both"/>
        <w:rPr>
          <w:rFonts w:ascii="Verdana" w:hAnsi="Verdana"/>
          <w:sz w:val="18"/>
          <w:szCs w:val="18"/>
        </w:rPr>
      </w:pPr>
    </w:p>
    <w:p w:rsidR="0006570A" w:rsidRDefault="0006570A" w:rsidP="0032678C">
      <w:pPr>
        <w:jc w:val="both"/>
        <w:rPr>
          <w:rFonts w:ascii="Verdana" w:hAnsi="Verdana"/>
          <w:sz w:val="18"/>
          <w:szCs w:val="18"/>
        </w:rPr>
      </w:pPr>
    </w:p>
    <w:p w:rsidR="0006570A" w:rsidRDefault="00DD2D2E" w:rsidP="0032678C">
      <w:pPr>
        <w:jc w:val="both"/>
        <w:rPr>
          <w:rFonts w:ascii="Verdana" w:hAnsi="Verdana"/>
          <w:sz w:val="18"/>
          <w:szCs w:val="18"/>
        </w:rPr>
      </w:pPr>
      <w:bookmarkStart w:id="0" w:name="_GoBack"/>
      <w:r w:rsidRPr="00DD2D2E">
        <w:rPr>
          <w:rFonts w:ascii="Verdana" w:hAnsi="Verdana"/>
          <w:b/>
          <w:sz w:val="18"/>
          <w:szCs w:val="18"/>
        </w:rPr>
        <w:t>NB:</w:t>
      </w:r>
      <w:bookmarkEnd w:id="0"/>
      <w:r>
        <w:rPr>
          <w:rFonts w:ascii="Verdana" w:hAnsi="Verdana"/>
          <w:sz w:val="18"/>
          <w:szCs w:val="18"/>
        </w:rPr>
        <w:t xml:space="preserve"> </w:t>
      </w:r>
      <w:r w:rsidR="0006570A">
        <w:rPr>
          <w:rFonts w:ascii="Verdana" w:hAnsi="Verdana"/>
          <w:sz w:val="18"/>
          <w:szCs w:val="18"/>
        </w:rPr>
        <w:t xml:space="preserve">La dichiarazione </w:t>
      </w:r>
      <w:r w:rsidR="00DB221B">
        <w:rPr>
          <w:rFonts w:ascii="Verdana" w:hAnsi="Verdana"/>
          <w:sz w:val="18"/>
          <w:szCs w:val="18"/>
        </w:rPr>
        <w:t xml:space="preserve">deve </w:t>
      </w:r>
      <w:r w:rsidR="0006570A">
        <w:rPr>
          <w:rFonts w:ascii="Verdana" w:hAnsi="Verdana"/>
          <w:sz w:val="18"/>
          <w:szCs w:val="18"/>
        </w:rPr>
        <w:t>essere redatta su carta intestata dell’ente e timbrata.</w:t>
      </w:r>
    </w:p>
    <w:sectPr w:rsidR="0006570A">
      <w:headerReference w:type="default" r:id="rId7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4E2" w:rsidRDefault="000274E2" w:rsidP="00DD2D2E">
      <w:r>
        <w:separator/>
      </w:r>
    </w:p>
  </w:endnote>
  <w:endnote w:type="continuationSeparator" w:id="0">
    <w:p w:rsidR="000274E2" w:rsidRDefault="000274E2" w:rsidP="00DD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300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4E2" w:rsidRDefault="000274E2" w:rsidP="00DD2D2E">
      <w:r>
        <w:separator/>
      </w:r>
    </w:p>
  </w:footnote>
  <w:footnote w:type="continuationSeparator" w:id="0">
    <w:p w:rsidR="000274E2" w:rsidRDefault="000274E2" w:rsidP="00DD2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2E" w:rsidRPr="00DD2D2E" w:rsidRDefault="00DD2D2E" w:rsidP="00DD2D2E">
    <w:pPr>
      <w:rPr>
        <w:rFonts w:ascii="Calibri" w:hAnsi="Calibri" w:cs="Calibri"/>
      </w:rPr>
    </w:pPr>
    <w:r w:rsidRPr="0006570A">
      <w:rPr>
        <w:rFonts w:ascii="Calibri" w:hAnsi="Calibri" w:cs="Calibri"/>
      </w:rPr>
      <w:t>Allegato 3 – Dichiarazione partner</w:t>
    </w:r>
  </w:p>
  <w:p w:rsidR="00DD2D2E" w:rsidRDefault="00DD2D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3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F391FDC"/>
    <w:multiLevelType w:val="hybridMultilevel"/>
    <w:tmpl w:val="B21C6A90"/>
    <w:lvl w:ilvl="0" w:tplc="38103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C62FD"/>
    <w:multiLevelType w:val="hybridMultilevel"/>
    <w:tmpl w:val="85E2CF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E3585"/>
    <w:multiLevelType w:val="hybridMultilevel"/>
    <w:tmpl w:val="D1A8D46C"/>
    <w:lvl w:ilvl="0" w:tplc="2C1ECE7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435F8"/>
    <w:multiLevelType w:val="hybridMultilevel"/>
    <w:tmpl w:val="1B2A6842"/>
    <w:lvl w:ilvl="0" w:tplc="AB14D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E2C49"/>
    <w:multiLevelType w:val="hybridMultilevel"/>
    <w:tmpl w:val="587CF12A"/>
    <w:lvl w:ilvl="0" w:tplc="2C1ECE7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94BD3"/>
    <w:multiLevelType w:val="hybridMultilevel"/>
    <w:tmpl w:val="461C0B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8"/>
  </w:num>
  <w:num w:numId="11">
    <w:abstractNumId w:val="14"/>
  </w:num>
  <w:num w:numId="12">
    <w:abstractNumId w:val="10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4D"/>
    <w:rsid w:val="000274E2"/>
    <w:rsid w:val="0006570A"/>
    <w:rsid w:val="00087FB7"/>
    <w:rsid w:val="00113155"/>
    <w:rsid w:val="00120508"/>
    <w:rsid w:val="00131D1F"/>
    <w:rsid w:val="001F75CC"/>
    <w:rsid w:val="0032678C"/>
    <w:rsid w:val="00382A4D"/>
    <w:rsid w:val="003A4C38"/>
    <w:rsid w:val="003E54EF"/>
    <w:rsid w:val="00490E8E"/>
    <w:rsid w:val="004B0E8E"/>
    <w:rsid w:val="004F3AC9"/>
    <w:rsid w:val="00515EEC"/>
    <w:rsid w:val="0052120A"/>
    <w:rsid w:val="00536EEB"/>
    <w:rsid w:val="005C56A7"/>
    <w:rsid w:val="005F4D0D"/>
    <w:rsid w:val="006167A1"/>
    <w:rsid w:val="006A196E"/>
    <w:rsid w:val="006E1C18"/>
    <w:rsid w:val="006F4520"/>
    <w:rsid w:val="0072484B"/>
    <w:rsid w:val="00725667"/>
    <w:rsid w:val="00815A99"/>
    <w:rsid w:val="0086641D"/>
    <w:rsid w:val="00897CCA"/>
    <w:rsid w:val="0092168C"/>
    <w:rsid w:val="00922B74"/>
    <w:rsid w:val="00986358"/>
    <w:rsid w:val="00A0329F"/>
    <w:rsid w:val="00A0616B"/>
    <w:rsid w:val="00A423DC"/>
    <w:rsid w:val="00AA1C3E"/>
    <w:rsid w:val="00AB3C0A"/>
    <w:rsid w:val="00AC30BB"/>
    <w:rsid w:val="00B60D22"/>
    <w:rsid w:val="00CA4512"/>
    <w:rsid w:val="00CF057F"/>
    <w:rsid w:val="00D311DD"/>
    <w:rsid w:val="00DB221B"/>
    <w:rsid w:val="00DC3ACF"/>
    <w:rsid w:val="00DC69AE"/>
    <w:rsid w:val="00DD2D2E"/>
    <w:rsid w:val="00E011EE"/>
    <w:rsid w:val="00E13827"/>
    <w:rsid w:val="00E60D62"/>
    <w:rsid w:val="00F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0DDDCE"/>
  <w15:chartTrackingRefBased/>
  <w15:docId w15:val="{7459363C-C88E-4E28-BCAE-131796B7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font3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563C1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Paragrafoelenco1">
    <w:name w:val="Paragrafo elenco1"/>
    <w:basedOn w:val="Normale"/>
    <w:pPr>
      <w:ind w:left="720"/>
    </w:pPr>
  </w:style>
  <w:style w:type="character" w:styleId="Menzione">
    <w:name w:val="Mention"/>
    <w:uiPriority w:val="99"/>
    <w:semiHidden/>
    <w:unhideWhenUsed/>
    <w:rsid w:val="0072484B"/>
    <w:rPr>
      <w:color w:val="2B579A"/>
      <w:shd w:val="clear" w:color="auto" w:fill="E6E6E6"/>
    </w:rPr>
  </w:style>
  <w:style w:type="table" w:styleId="Grigliatabella">
    <w:name w:val="Table Grid"/>
    <w:basedOn w:val="Tabellanormale"/>
    <w:rsid w:val="00065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D2D2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D2E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D2D2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D2E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Links>
    <vt:vector size="24" baseType="variant">
      <vt:variant>
        <vt:i4>7471170</vt:i4>
      </vt:variant>
      <vt:variant>
        <vt:i4>9</vt:i4>
      </vt:variant>
      <vt:variant>
        <vt:i4>0</vt:i4>
      </vt:variant>
      <vt:variant>
        <vt:i4>5</vt:i4>
      </vt:variant>
      <vt:variant>
        <vt:lpwstr>mailto:consulta@regione.emilia-romagna.it</vt:lpwstr>
      </vt:variant>
      <vt:variant>
        <vt:lpwstr/>
      </vt:variant>
      <vt:variant>
        <vt:i4>3801201</vt:i4>
      </vt:variant>
      <vt:variant>
        <vt:i4>6</vt:i4>
      </vt:variant>
      <vt:variant>
        <vt:i4>0</vt:i4>
      </vt:variant>
      <vt:variant>
        <vt:i4>5</vt:i4>
      </vt:variant>
      <vt:variant>
        <vt:lpwstr>http://emilianoromagnolinelmondo.regione.emilia-romagna.it/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http://emilianoromagnolinelmondo.regione.emilia-romagna.it/</vt:lpwstr>
      </vt:variant>
      <vt:variant>
        <vt:lpwstr/>
      </vt:variant>
      <vt:variant>
        <vt:i4>5636145</vt:i4>
      </vt:variant>
      <vt:variant>
        <vt:i4>0</vt:i4>
      </vt:variant>
      <vt:variant>
        <vt:i4>0</vt:i4>
      </vt:variant>
      <vt:variant>
        <vt:i4>5</vt:i4>
      </vt:variant>
      <vt:variant>
        <vt:lpwstr>mailto:consulta@postacert.regione.emilia-romagna.it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cp:lastModifiedBy>Coda Gianfranco</cp:lastModifiedBy>
  <cp:revision>3</cp:revision>
  <cp:lastPrinted>1899-12-31T23:00:00Z</cp:lastPrinted>
  <dcterms:created xsi:type="dcterms:W3CDTF">2017-05-16T15:11:00Z</dcterms:created>
  <dcterms:modified xsi:type="dcterms:W3CDTF">2017-05-16T15:21:00Z</dcterms:modified>
</cp:coreProperties>
</file>